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D9" w:rsidRDefault="00D563D9" w:rsidP="00D563D9">
      <w:pPr>
        <w:spacing w:after="0"/>
        <w:rPr>
          <w:rFonts w:ascii="Arial" w:eastAsia="Calibri" w:hAnsi="Arial" w:cs="Arial"/>
        </w:rPr>
      </w:pPr>
    </w:p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1754FA" w:rsidRPr="001A6A05" w:rsidTr="0028094C">
        <w:trPr>
          <w:trHeight w:val="370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br w:type="page"/>
            </w:r>
            <w:r w:rsidRPr="000207C2">
              <w:rPr>
                <w:rFonts w:cs="Arial"/>
                <w:b/>
                <w:sz w:val="20"/>
                <w:szCs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7" o:title="" croptop="-2062f" cropleft="7864f"/>
                </v:shape>
                <o:OLEObject Type="Embed" ProgID="PBrush" ShapeID="_x0000_i1025" DrawAspect="Content" ObjectID="_1581926016" r:id="rId8"/>
              </w:objec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28094C">
        <w:trPr>
          <w:trHeight w:val="114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62898">
              <w:rPr>
                <w:rFonts w:cs="Arial"/>
                <w:b/>
                <w:sz w:val="20"/>
                <w:szCs w:val="20"/>
              </w:rPr>
              <w:t>ΕΛΛΗΝΙΚΗ ΔΗΜΟΚΡΑΤΙΑ</w:t>
            </w:r>
            <w:r w:rsidRPr="000207C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335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Ν. ΠΡΕΒΕΖΑΣ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ΔΗΜΟΣ ΖΗΡΟΥ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Δ/νση: Τεχνικών Υπηρεσιών, Περιβάλλοντος 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754FA" w:rsidRPr="001A6A05" w:rsidTr="009F702C">
        <w:trPr>
          <w:trHeight w:val="109"/>
        </w:trPr>
        <w:tc>
          <w:tcPr>
            <w:tcW w:w="5812" w:type="dxa"/>
          </w:tcPr>
          <w:p w:rsidR="001754FA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>Ταχ. Δ/νση:  Πλατεία Γεννηματά</w:t>
            </w:r>
          </w:p>
          <w:p w:rsidR="009F702C" w:rsidRDefault="009F702C" w:rsidP="0028094C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A40B8">
              <w:rPr>
                <w:rFonts w:cs="Tahoma"/>
                <w:sz w:val="20"/>
                <w:szCs w:val="20"/>
              </w:rPr>
              <w:t>Φιλιππιάδα  Τ.Κ. 48200</w:t>
            </w:r>
          </w:p>
          <w:p w:rsidR="009F702C" w:rsidRPr="002A40B8" w:rsidRDefault="009F702C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ΤΗΛ/FAX: 2683360618</w:t>
            </w:r>
          </w:p>
        </w:tc>
        <w:tc>
          <w:tcPr>
            <w:tcW w:w="3562" w:type="dxa"/>
          </w:tcPr>
          <w:p w:rsidR="001063EB" w:rsidRDefault="001754FA" w:rsidP="001063EB">
            <w:pPr>
              <w:ind w:left="360"/>
              <w:jc w:val="center"/>
              <w:rPr>
                <w:b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1063EB" w:rsidRPr="00340165">
              <w:rPr>
                <w:b/>
              </w:rPr>
              <w:t xml:space="preserve">Βελτίωση παιδικών χαρών ΤΚ Γοργομύλου και ΤΚ </w:t>
            </w:r>
            <w:r w:rsidR="009F702C" w:rsidRPr="00340165">
              <w:rPr>
                <w:b/>
              </w:rPr>
              <w:t>Πέτρας</w:t>
            </w:r>
          </w:p>
          <w:p w:rsidR="001754FA" w:rsidRPr="000207C2" w:rsidRDefault="001754FA" w:rsidP="001063E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114"/>
        </w:trPr>
        <w:tc>
          <w:tcPr>
            <w:tcW w:w="5812" w:type="dxa"/>
          </w:tcPr>
          <w:p w:rsidR="009F702C" w:rsidRPr="000E743C" w:rsidRDefault="009F702C" w:rsidP="009F702C">
            <w:pPr>
              <w:spacing w:after="0" w:line="240" w:lineRule="auto"/>
              <w:ind w:left="-426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B335F">
              <w:rPr>
                <w:rFonts w:cs="Arial"/>
                <w:b/>
                <w:sz w:val="20"/>
                <w:szCs w:val="20"/>
              </w:rPr>
              <w:t xml:space="preserve">Αρ. Μελετης: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14/2018</w:t>
            </w:r>
          </w:p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1754FA" w:rsidRPr="001A6A05" w:rsidTr="009F702C">
        <w:trPr>
          <w:trHeight w:val="41"/>
        </w:trPr>
        <w:tc>
          <w:tcPr>
            <w:tcW w:w="5812" w:type="dxa"/>
          </w:tcPr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D563D9" w:rsidRDefault="00D563D9" w:rsidP="00D563D9">
      <w:pPr>
        <w:pStyle w:val="a3"/>
        <w:spacing w:after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FE561A" w:rsidRDefault="00C13DF4" w:rsidP="00CF500D">
      <w:pPr>
        <w:spacing w:after="0"/>
        <w:jc w:val="center"/>
        <w:rPr>
          <w:b/>
          <w:u w:val="single"/>
        </w:rPr>
      </w:pPr>
      <w:r w:rsidRPr="00C13DF4">
        <w:rPr>
          <w:b/>
          <w:u w:val="single"/>
        </w:rPr>
        <w:t>Ενδεικτικός Προϋπολογισμός</w:t>
      </w: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tbl>
      <w:tblPr>
        <w:tblW w:w="10520" w:type="dxa"/>
        <w:tblInd w:w="93" w:type="dxa"/>
        <w:tblLook w:val="04A0"/>
      </w:tblPr>
      <w:tblGrid>
        <w:gridCol w:w="960"/>
        <w:gridCol w:w="4840"/>
        <w:gridCol w:w="960"/>
        <w:gridCol w:w="976"/>
        <w:gridCol w:w="1680"/>
        <w:gridCol w:w="1120"/>
      </w:tblGrid>
      <w:tr w:rsidR="005471DD" w:rsidRPr="005471DD" w:rsidTr="005471D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Είδος Εργασιών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Μον.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Mετρ.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Τιμή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Μονάδας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(Ευρώ)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471DD" w:rsidRPr="005471DD" w:rsidTr="005471DD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471DD" w:rsidRPr="005471DD" w:rsidTr="005471DD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Προμήθεια, μεταφορά επί τόπου, διάστρωση και συμπύκνωση σκυροδέματος με χρήση αντλίας ή πυργογερανού  για κατασκευές από σκυρόδεμα κατηγορίας C12/15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1625,40</w:t>
            </w:r>
          </w:p>
        </w:tc>
      </w:tr>
      <w:tr w:rsidR="005471DD" w:rsidRPr="005471DD" w:rsidTr="005471D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Χαλύβδινοι οπλισμοί σκυροδέματος, Δομικά πλέγματα B500C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336,15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339,51</w:t>
            </w:r>
          </w:p>
        </w:tc>
      </w:tr>
      <w:tr w:rsidR="005471DD" w:rsidRPr="005471DD" w:rsidTr="005471D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Γενικές Εκσκαφές σε έδαφος γαιώδες - ημιβραχώδες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74,25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Εξυγιαντικές στρώσεις με θραυστό υλικό λατομείου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235,50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Μύλος Παίδων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Τσουλήθρα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650,00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τριθέσια κούνια (2παίδων, 1 Νηπίων)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τραμπάλα παιδων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Ελατήριο - Πασχαλίτσα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760,00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περίφραξη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3360,00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δίφυλλη πόρτα περίφραξης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διθέσια κούνια Νηπίων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Ξύλινη περίφραξη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1800,00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Ξύλινη πόρτα περίφραξης δίφυλλη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διθέσια κούνια παίδων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570,00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Παπάκι ελατήριο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520,00</w:t>
            </w: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Αργολιθοδομές με ασβεστοτσιμεντοκονίαμα των 150 kg τσιμέντου μιάς ορατής όψεως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304,18</w:t>
            </w:r>
          </w:p>
        </w:tc>
      </w:tr>
      <w:tr w:rsidR="005471DD" w:rsidRPr="005471DD" w:rsidTr="005471D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Διαμόρφωση όψεων λιθοδομών χωρικού τύπου, ανωμάλου χωρικού τύπου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81,72</w:t>
            </w:r>
          </w:p>
        </w:tc>
      </w:tr>
      <w:tr w:rsidR="005471DD" w:rsidRPr="005471DD" w:rsidTr="005471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Αρμολογήματα όψεων υφισταμένων τοιχοδομών, ακατεργάστων όψεων λιθοδομών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283,92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Επιχρίσματα τριπτά ή πατητά με τσιμεντοκονίαμα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61,60</w:t>
            </w:r>
          </w:p>
        </w:tc>
      </w:tr>
      <w:tr w:rsidR="005471DD" w:rsidRPr="005471DD" w:rsidTr="005471D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Ελαστικό δάπεδο απορρόφησης κρούσεων για κρίσιμο ύψος πτώσεις 1400mm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9075,00</w:t>
            </w:r>
          </w:p>
        </w:tc>
      </w:tr>
      <w:tr w:rsidR="005471DD" w:rsidRPr="005471DD" w:rsidTr="005471D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Ελαστικό δάπεδο απορρόφησης κρούσεων για κρίσιμο ύψος πτώσεις 1600mm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1110,00</w:t>
            </w:r>
          </w:p>
        </w:tc>
      </w:tr>
      <w:tr w:rsidR="005471DD" w:rsidRPr="005471DD" w:rsidTr="005471D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Πλακοστρώσεις με πλάκες από σκυρόδεμα διαστάσεων 40x40cm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456,72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Επιστρώσεις με χονδρόπλακες ακανόνιστες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450,00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Δοχείο απορριμάτων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540,00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Πινακίδα Πληροφοριών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Παγκάκι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Τραπεζόπαγκος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1080,00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930E17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Προβο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λείς γηπέδων τύπου 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1100,00</w:t>
            </w: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Καλώδια τύπου E1VV-U, -R, -S (ΝΥΥ), ονομ. τάσης 600/1000 V με μόνωση από μανδύα PVC διατομής 3 x 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368,00</w:t>
            </w: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Αγωγοί γυμνοί χάλκινοι, πολυκλωνοι διατομής 10 mm²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272,00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Φωτιστικό τύπου LED και ιστός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6600,00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930E17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Ξύλα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</w:t>
            </w: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επένδυση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πάγκου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300,00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ΜΕΡΙΚΟ 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35917,80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ΦΠΑ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8620,27</w:t>
            </w: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44538,07</w:t>
            </w:r>
          </w:p>
        </w:tc>
      </w:tr>
    </w:tbl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C13DF4" w:rsidRPr="00C13DF4" w:rsidRDefault="00C13DF4" w:rsidP="00C13DF4">
      <w:pPr>
        <w:tabs>
          <w:tab w:val="left" w:pos="1455"/>
        </w:tabs>
      </w:pPr>
    </w:p>
    <w:tbl>
      <w:tblPr>
        <w:tblW w:w="0" w:type="auto"/>
        <w:tblInd w:w="624" w:type="dxa"/>
        <w:tblLayout w:type="fixed"/>
        <w:tblLook w:val="0000"/>
      </w:tblPr>
      <w:tblGrid>
        <w:gridCol w:w="4211"/>
        <w:gridCol w:w="4220"/>
      </w:tblGrid>
      <w:tr w:rsidR="00C13DF4" w:rsidRPr="002A40B8" w:rsidTr="00412BC5">
        <w:tc>
          <w:tcPr>
            <w:tcW w:w="4211" w:type="dxa"/>
            <w:shd w:val="clear" w:color="auto" w:fill="auto"/>
          </w:tcPr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Η Συντάξασα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Μάστορα Ευσταθία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sz w:val="18"/>
                <w:szCs w:val="18"/>
              </w:rPr>
              <w:t>Χημικός  Μηχανικός, ΠΕ</w:t>
            </w:r>
          </w:p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</w:tcPr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Φιλιππιάδα 29– 1- 2018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 Προϊστάμενος Τεχνικών έργων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Ακρίβης Κωνσταντίνος</w:t>
            </w:r>
          </w:p>
          <w:p w:rsidR="00C13DF4" w:rsidRPr="002A40B8" w:rsidRDefault="00C13DF4" w:rsidP="00412B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A40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Μηχανικός Ορυκτών Πόρων</w:t>
            </w:r>
          </w:p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13DF4" w:rsidRPr="00C13DF4" w:rsidRDefault="00C13DF4" w:rsidP="00C13DF4">
      <w:pPr>
        <w:tabs>
          <w:tab w:val="left" w:pos="1455"/>
        </w:tabs>
      </w:pPr>
    </w:p>
    <w:sectPr w:rsidR="00C13DF4" w:rsidRPr="00C13DF4" w:rsidSect="0061048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8B" w:rsidRDefault="00D2388B" w:rsidP="00465367">
      <w:pPr>
        <w:spacing w:after="0" w:line="240" w:lineRule="auto"/>
      </w:pPr>
      <w:r>
        <w:separator/>
      </w:r>
    </w:p>
  </w:endnote>
  <w:endnote w:type="continuationSeparator" w:id="0">
    <w:p w:rsidR="00D2388B" w:rsidRDefault="00D2388B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8B" w:rsidRDefault="00D2388B" w:rsidP="00465367">
      <w:pPr>
        <w:spacing w:after="0" w:line="240" w:lineRule="auto"/>
      </w:pPr>
      <w:r>
        <w:separator/>
      </w:r>
    </w:p>
  </w:footnote>
  <w:footnote w:type="continuationSeparator" w:id="0">
    <w:p w:rsidR="00D2388B" w:rsidRDefault="00D2388B" w:rsidP="004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475F56"/>
    <w:multiLevelType w:val="hybridMultilevel"/>
    <w:tmpl w:val="5144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927C5"/>
    <w:multiLevelType w:val="hybridMultilevel"/>
    <w:tmpl w:val="8FFC2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15996"/>
    <w:multiLevelType w:val="hybridMultilevel"/>
    <w:tmpl w:val="36CEE3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F33F9"/>
    <w:multiLevelType w:val="hybridMultilevel"/>
    <w:tmpl w:val="500EBAB6"/>
    <w:lvl w:ilvl="0" w:tplc="081699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557"/>
    <w:multiLevelType w:val="hybridMultilevel"/>
    <w:tmpl w:val="06484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4B0D"/>
    <w:multiLevelType w:val="hybridMultilevel"/>
    <w:tmpl w:val="7456A854"/>
    <w:lvl w:ilvl="0" w:tplc="539AD4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D0AA4"/>
    <w:multiLevelType w:val="multilevel"/>
    <w:tmpl w:val="95984D28"/>
    <w:lvl w:ilvl="0">
      <w:start w:val="1"/>
      <w:numFmt w:val="upperLetter"/>
      <w:pStyle w:val="1"/>
      <w:lvlText w:val="%1"/>
      <w:lvlJc w:val="left"/>
      <w:pPr>
        <w:tabs>
          <w:tab w:val="num" w:pos="0"/>
        </w:tabs>
        <w:ind w:left="794" w:hanging="79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64"/>
        </w:tabs>
        <w:ind w:left="1004" w:hanging="720"/>
      </w:pPr>
      <w:rPr>
        <w:rFonts w:ascii="Tahoma" w:hAnsi="Tahoma" w:hint="default"/>
        <w:color w:val="auto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02"/>
        </w:tabs>
        <w:ind w:left="142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Verdana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6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Verdana" w:hAnsi="Verdana" w:hint="default"/>
        <w:b w:val="0"/>
        <w:i w:val="0"/>
        <w:sz w:val="16"/>
        <w:szCs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FAD752D"/>
    <w:multiLevelType w:val="hybridMultilevel"/>
    <w:tmpl w:val="2B2A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0749E"/>
    <w:multiLevelType w:val="hybridMultilevel"/>
    <w:tmpl w:val="29C6F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0AE"/>
    <w:multiLevelType w:val="hybridMultilevel"/>
    <w:tmpl w:val="BCD25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129A"/>
    <w:multiLevelType w:val="hybridMultilevel"/>
    <w:tmpl w:val="BA02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17D7"/>
    <w:multiLevelType w:val="hybridMultilevel"/>
    <w:tmpl w:val="6D66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070"/>
    <w:multiLevelType w:val="hybridMultilevel"/>
    <w:tmpl w:val="A40AC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B66A3"/>
    <w:multiLevelType w:val="hybridMultilevel"/>
    <w:tmpl w:val="9760C7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A0891"/>
    <w:multiLevelType w:val="hybridMultilevel"/>
    <w:tmpl w:val="3CDC1A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48B2"/>
    <w:multiLevelType w:val="hybridMultilevel"/>
    <w:tmpl w:val="665E9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4295"/>
    <w:multiLevelType w:val="hybridMultilevel"/>
    <w:tmpl w:val="B5F85C5E"/>
    <w:lvl w:ilvl="0" w:tplc="B6F2F8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345AB"/>
    <w:multiLevelType w:val="hybridMultilevel"/>
    <w:tmpl w:val="D368B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31B14"/>
    <w:multiLevelType w:val="hybridMultilevel"/>
    <w:tmpl w:val="D5748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66003"/>
    <w:multiLevelType w:val="hybridMultilevel"/>
    <w:tmpl w:val="36D84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C6206"/>
    <w:multiLevelType w:val="hybridMultilevel"/>
    <w:tmpl w:val="74820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20D1C"/>
    <w:multiLevelType w:val="multilevel"/>
    <w:tmpl w:val="415E3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3">
    <w:nsid w:val="71D252E5"/>
    <w:multiLevelType w:val="hybridMultilevel"/>
    <w:tmpl w:val="DB8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41EA1"/>
    <w:multiLevelType w:val="multilevel"/>
    <w:tmpl w:val="A1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9384C"/>
    <w:multiLevelType w:val="hybridMultilevel"/>
    <w:tmpl w:val="E4E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1"/>
  </w:num>
  <w:num w:numId="27">
    <w:abstractNumId w:val="19"/>
  </w:num>
  <w:num w:numId="28">
    <w:abstractNumId w:val="30"/>
  </w:num>
  <w:num w:numId="29">
    <w:abstractNumId w:val="1"/>
  </w:num>
  <w:num w:numId="30">
    <w:abstractNumId w:val="2"/>
  </w:num>
  <w:num w:numId="31">
    <w:abstractNumId w:val="25"/>
  </w:num>
  <w:num w:numId="32">
    <w:abstractNumId w:val="27"/>
  </w:num>
  <w:num w:numId="33">
    <w:abstractNumId w:val="0"/>
  </w:num>
  <w:num w:numId="34">
    <w:abstractNumId w:val="16"/>
  </w:num>
  <w:num w:numId="35">
    <w:abstractNumId w:val="14"/>
  </w:num>
  <w:num w:numId="36">
    <w:abstractNumId w:val="33"/>
  </w:num>
  <w:num w:numId="37">
    <w:abstractNumId w:val="26"/>
  </w:num>
  <w:num w:numId="38">
    <w:abstractNumId w:val="34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D9"/>
    <w:rsid w:val="00017773"/>
    <w:rsid w:val="00021AC8"/>
    <w:rsid w:val="0004510E"/>
    <w:rsid w:val="00055611"/>
    <w:rsid w:val="00057663"/>
    <w:rsid w:val="000A1BC8"/>
    <w:rsid w:val="000C27F4"/>
    <w:rsid w:val="000C7B04"/>
    <w:rsid w:val="000E743C"/>
    <w:rsid w:val="000F433E"/>
    <w:rsid w:val="001063EB"/>
    <w:rsid w:val="00112FC5"/>
    <w:rsid w:val="00113ADC"/>
    <w:rsid w:val="00125EF8"/>
    <w:rsid w:val="0013433E"/>
    <w:rsid w:val="00153CAE"/>
    <w:rsid w:val="00164A8F"/>
    <w:rsid w:val="00164BCD"/>
    <w:rsid w:val="001754FA"/>
    <w:rsid w:val="001851DA"/>
    <w:rsid w:val="001A0EFA"/>
    <w:rsid w:val="001B7593"/>
    <w:rsid w:val="001D0AAE"/>
    <w:rsid w:val="00263251"/>
    <w:rsid w:val="002703A9"/>
    <w:rsid w:val="0028094C"/>
    <w:rsid w:val="00294861"/>
    <w:rsid w:val="002A4896"/>
    <w:rsid w:val="002E0A12"/>
    <w:rsid w:val="00300DCF"/>
    <w:rsid w:val="00322797"/>
    <w:rsid w:val="0032790B"/>
    <w:rsid w:val="00351944"/>
    <w:rsid w:val="00352EB3"/>
    <w:rsid w:val="00354694"/>
    <w:rsid w:val="00375C2A"/>
    <w:rsid w:val="00396D35"/>
    <w:rsid w:val="003C2716"/>
    <w:rsid w:val="003D1A42"/>
    <w:rsid w:val="003D7EE7"/>
    <w:rsid w:val="003E2199"/>
    <w:rsid w:val="003F0872"/>
    <w:rsid w:val="003F4D50"/>
    <w:rsid w:val="00411C65"/>
    <w:rsid w:val="004121DF"/>
    <w:rsid w:val="00413739"/>
    <w:rsid w:val="004254E8"/>
    <w:rsid w:val="00440513"/>
    <w:rsid w:val="00465367"/>
    <w:rsid w:val="004717F9"/>
    <w:rsid w:val="00480B48"/>
    <w:rsid w:val="00490C47"/>
    <w:rsid w:val="004B335F"/>
    <w:rsid w:val="005027DE"/>
    <w:rsid w:val="00511F28"/>
    <w:rsid w:val="00541DAD"/>
    <w:rsid w:val="00544A76"/>
    <w:rsid w:val="00544BA2"/>
    <w:rsid w:val="005471DD"/>
    <w:rsid w:val="00556989"/>
    <w:rsid w:val="00557B32"/>
    <w:rsid w:val="00560604"/>
    <w:rsid w:val="00570F5B"/>
    <w:rsid w:val="00590302"/>
    <w:rsid w:val="005A1DA7"/>
    <w:rsid w:val="005D2467"/>
    <w:rsid w:val="005D4C71"/>
    <w:rsid w:val="005F3992"/>
    <w:rsid w:val="005F4094"/>
    <w:rsid w:val="006031AD"/>
    <w:rsid w:val="00610482"/>
    <w:rsid w:val="00634580"/>
    <w:rsid w:val="006537E5"/>
    <w:rsid w:val="006811F9"/>
    <w:rsid w:val="006C45F5"/>
    <w:rsid w:val="006C58DE"/>
    <w:rsid w:val="006D04A6"/>
    <w:rsid w:val="006E5001"/>
    <w:rsid w:val="00702F9A"/>
    <w:rsid w:val="00721EA1"/>
    <w:rsid w:val="00726D87"/>
    <w:rsid w:val="007533DE"/>
    <w:rsid w:val="007932F0"/>
    <w:rsid w:val="007A76EA"/>
    <w:rsid w:val="007C65C8"/>
    <w:rsid w:val="007D4822"/>
    <w:rsid w:val="007F0108"/>
    <w:rsid w:val="007F691A"/>
    <w:rsid w:val="00810F62"/>
    <w:rsid w:val="00827564"/>
    <w:rsid w:val="00832010"/>
    <w:rsid w:val="00850ACA"/>
    <w:rsid w:val="0085266F"/>
    <w:rsid w:val="00862010"/>
    <w:rsid w:val="008856EC"/>
    <w:rsid w:val="008A0887"/>
    <w:rsid w:val="008B1FFE"/>
    <w:rsid w:val="008B37F0"/>
    <w:rsid w:val="008B78B7"/>
    <w:rsid w:val="008C5E19"/>
    <w:rsid w:val="009036AC"/>
    <w:rsid w:val="009170D1"/>
    <w:rsid w:val="00924CFD"/>
    <w:rsid w:val="00930E17"/>
    <w:rsid w:val="00934DE6"/>
    <w:rsid w:val="009361A6"/>
    <w:rsid w:val="00955C0B"/>
    <w:rsid w:val="00963CA5"/>
    <w:rsid w:val="00983916"/>
    <w:rsid w:val="009A7081"/>
    <w:rsid w:val="009B02AE"/>
    <w:rsid w:val="009D09F1"/>
    <w:rsid w:val="009F702C"/>
    <w:rsid w:val="00A53F2A"/>
    <w:rsid w:val="00A70A6F"/>
    <w:rsid w:val="00A730DE"/>
    <w:rsid w:val="00AB6AF9"/>
    <w:rsid w:val="00B2246C"/>
    <w:rsid w:val="00B229E6"/>
    <w:rsid w:val="00B2318C"/>
    <w:rsid w:val="00B35FCB"/>
    <w:rsid w:val="00B51268"/>
    <w:rsid w:val="00B660F8"/>
    <w:rsid w:val="00B73E1B"/>
    <w:rsid w:val="00B95003"/>
    <w:rsid w:val="00BB4337"/>
    <w:rsid w:val="00BC3F9F"/>
    <w:rsid w:val="00BC4A2D"/>
    <w:rsid w:val="00BC753D"/>
    <w:rsid w:val="00BD4D5C"/>
    <w:rsid w:val="00C13DF4"/>
    <w:rsid w:val="00C164AB"/>
    <w:rsid w:val="00C45F05"/>
    <w:rsid w:val="00C501A7"/>
    <w:rsid w:val="00C54A37"/>
    <w:rsid w:val="00C83777"/>
    <w:rsid w:val="00C94950"/>
    <w:rsid w:val="00CA0480"/>
    <w:rsid w:val="00CA3177"/>
    <w:rsid w:val="00CB4D02"/>
    <w:rsid w:val="00CB7045"/>
    <w:rsid w:val="00CC7739"/>
    <w:rsid w:val="00CE7FDD"/>
    <w:rsid w:val="00CF500D"/>
    <w:rsid w:val="00D02AB1"/>
    <w:rsid w:val="00D2174A"/>
    <w:rsid w:val="00D2388B"/>
    <w:rsid w:val="00D34353"/>
    <w:rsid w:val="00D4092F"/>
    <w:rsid w:val="00D50254"/>
    <w:rsid w:val="00D50599"/>
    <w:rsid w:val="00D563D9"/>
    <w:rsid w:val="00D6599E"/>
    <w:rsid w:val="00D772B7"/>
    <w:rsid w:val="00D83296"/>
    <w:rsid w:val="00D84E19"/>
    <w:rsid w:val="00DC57F7"/>
    <w:rsid w:val="00E11C1E"/>
    <w:rsid w:val="00E54EB3"/>
    <w:rsid w:val="00E56161"/>
    <w:rsid w:val="00E8674C"/>
    <w:rsid w:val="00EB24D8"/>
    <w:rsid w:val="00EB550D"/>
    <w:rsid w:val="00ED30C2"/>
    <w:rsid w:val="00ED74BB"/>
    <w:rsid w:val="00EF50B5"/>
    <w:rsid w:val="00EF5AD8"/>
    <w:rsid w:val="00F0087A"/>
    <w:rsid w:val="00F448A6"/>
    <w:rsid w:val="00F567AA"/>
    <w:rsid w:val="00F64BE5"/>
    <w:rsid w:val="00F66102"/>
    <w:rsid w:val="00F74C18"/>
    <w:rsid w:val="00F8013C"/>
    <w:rsid w:val="00F82B87"/>
    <w:rsid w:val="00F835C5"/>
    <w:rsid w:val="00FB3A58"/>
    <w:rsid w:val="00FE433D"/>
    <w:rsid w:val="00FE4969"/>
    <w:rsid w:val="00FE561A"/>
    <w:rsid w:val="00FF13EF"/>
    <w:rsid w:val="00FF5808"/>
    <w:rsid w:val="00FF69B6"/>
    <w:rsid w:val="00FF6CB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9"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autoRedefine/>
    <w:uiPriority w:val="9"/>
    <w:qFormat/>
    <w:rsid w:val="00D563D9"/>
    <w:pPr>
      <w:keepNext/>
      <w:numPr>
        <w:numId w:val="13"/>
      </w:numPr>
      <w:shd w:val="clear" w:color="auto" w:fill="E6E6E6"/>
      <w:spacing w:before="240" w:after="120" w:line="360" w:lineRule="auto"/>
      <w:outlineLvl w:val="0"/>
    </w:pPr>
    <w:rPr>
      <w:rFonts w:ascii="Tahoma" w:eastAsia="Times New Roman" w:hAnsi="Tahoma" w:cs="Tahoma"/>
      <w:b/>
      <w:spacing w:val="20"/>
      <w:kern w:val="28"/>
      <w:sz w:val="32"/>
      <w:szCs w:val="32"/>
    </w:rPr>
  </w:style>
  <w:style w:type="paragraph" w:styleId="2">
    <w:name w:val="heading 2"/>
    <w:aliases w:val="h2,Heading Bug,H2,Sub-Head1,Heading 2- no#,H21,H22,H23,H2Normal,2,Header 2,Numbered indent 2,ni2,numbered indent 2,Hanging 2 Indent,Headline 2,headi,heading2,h21,h22,21,l2,kopregel 2,HD2,Heading 2 Hidden,Proposal,Level 2 Heading,exercise"/>
    <w:basedOn w:val="a"/>
    <w:next w:val="a"/>
    <w:link w:val="2Char"/>
    <w:autoRedefine/>
    <w:qFormat/>
    <w:rsid w:val="00D563D9"/>
    <w:pPr>
      <w:keepNext/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outlineLvl w:val="1"/>
    </w:pPr>
    <w:rPr>
      <w:rFonts w:ascii="Tahoma" w:eastAsia="Times New Roman" w:hAnsi="Tahoma" w:cs="Tahoma"/>
      <w:b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D563D9"/>
    <w:pPr>
      <w:keepNext/>
      <w:numPr>
        <w:ilvl w:val="2"/>
        <w:numId w:val="13"/>
      </w:numPr>
      <w:tabs>
        <w:tab w:val="left" w:pos="851"/>
      </w:tabs>
      <w:spacing w:before="240" w:after="240" w:line="36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4">
    <w:name w:val="heading 4"/>
    <w:aliases w:val="Char,dash,h4,H4,Map Title,Exhibit,Level 2 - a,4,l4,heading4,heading,Heading 4 Char1,Heading 4 Char Char,Επικεφαλίδα 81,Heading 4 Char,Heading 4 Char3 Char,Heading 4 Char Char2 Char,h4 Char Char2 Char,H41 Char Char2 Char,H4 Char Char2 Char"/>
    <w:basedOn w:val="a"/>
    <w:next w:val="a"/>
    <w:link w:val="4Char"/>
    <w:uiPriority w:val="9"/>
    <w:qFormat/>
    <w:rsid w:val="00D563D9"/>
    <w:pPr>
      <w:keepNext/>
      <w:numPr>
        <w:ilvl w:val="3"/>
        <w:numId w:val="13"/>
      </w:numPr>
      <w:spacing w:before="120" w:after="120" w:line="360" w:lineRule="auto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563D9"/>
    <w:pPr>
      <w:numPr>
        <w:ilvl w:val="7"/>
        <w:numId w:val="13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</w:rPr>
  </w:style>
  <w:style w:type="paragraph" w:styleId="9">
    <w:name w:val="heading 9"/>
    <w:aliases w:val="App Heading"/>
    <w:basedOn w:val="a"/>
    <w:next w:val="a"/>
    <w:link w:val="9Char"/>
    <w:qFormat/>
    <w:rsid w:val="00D563D9"/>
    <w:pPr>
      <w:numPr>
        <w:ilvl w:val="8"/>
        <w:numId w:val="13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"/>
    <w:rsid w:val="00D563D9"/>
    <w:rPr>
      <w:rFonts w:ascii="Tahoma" w:eastAsia="Times New Roman" w:hAnsi="Tahoma" w:cs="Tahoma"/>
      <w:b/>
      <w:spacing w:val="20"/>
      <w:kern w:val="28"/>
      <w:sz w:val="32"/>
      <w:szCs w:val="32"/>
      <w:shd w:val="clear" w:color="auto" w:fill="E6E6E6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Numbered indent 2 Char,ni2 Char,numbered indent 2 Char,Hanging 2 Indent Char,Headline 2 Char,headi Char"/>
    <w:basedOn w:val="a0"/>
    <w:link w:val="2"/>
    <w:rsid w:val="00D563D9"/>
    <w:rPr>
      <w:rFonts w:ascii="Tahoma" w:eastAsia="Times New Roman" w:hAnsi="Tahoma" w:cs="Tahoma"/>
      <w:b/>
      <w:sz w:val="28"/>
      <w:szCs w:val="28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rsid w:val="00D563D9"/>
    <w:rPr>
      <w:rFonts w:ascii="Tahoma" w:eastAsia="Times New Roman" w:hAnsi="Tahoma" w:cs="Times New Roman"/>
      <w:b/>
      <w:sz w:val="24"/>
      <w:szCs w:val="24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Heading 4 Char Char1,h4 Char Char2 Char Char"/>
    <w:basedOn w:val="a0"/>
    <w:link w:val="4"/>
    <w:uiPriority w:val="9"/>
    <w:rsid w:val="00D563D9"/>
    <w:rPr>
      <w:rFonts w:ascii="Tahoma" w:eastAsia="Times New Roman" w:hAnsi="Tahoma" w:cs="Times New Roman"/>
      <w:b/>
      <w:sz w:val="20"/>
      <w:szCs w:val="20"/>
    </w:rPr>
  </w:style>
  <w:style w:type="character" w:customStyle="1" w:styleId="8Char">
    <w:name w:val="Επικεφαλίδα 8 Char"/>
    <w:basedOn w:val="a0"/>
    <w:link w:val="8"/>
    <w:rsid w:val="00D563D9"/>
    <w:rPr>
      <w:rFonts w:ascii="Tahoma" w:eastAsia="Times New Roma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pp Heading Char"/>
    <w:basedOn w:val="a0"/>
    <w:link w:val="9"/>
    <w:rsid w:val="00D563D9"/>
    <w:rPr>
      <w:rFonts w:ascii="Tahoma" w:eastAsia="Times New Roman" w:hAnsi="Tahoma" w:cs="Times New Roman"/>
      <w:sz w:val="18"/>
      <w:szCs w:val="20"/>
      <w:u w:val="single"/>
    </w:rPr>
  </w:style>
  <w:style w:type="table" w:styleId="20">
    <w:name w:val="Table Simple 2"/>
    <w:basedOn w:val="a1"/>
    <w:rsid w:val="00D5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563D9"/>
    <w:pPr>
      <w:ind w:left="720"/>
      <w:contextualSpacing/>
    </w:pPr>
  </w:style>
  <w:style w:type="character" w:customStyle="1" w:styleId="30">
    <w:name w:val="Σώμα κειμένου (3)_"/>
    <w:link w:val="31"/>
    <w:rsid w:val="00D563D9"/>
    <w:rPr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563D9"/>
    <w:pPr>
      <w:widowControl w:val="0"/>
      <w:shd w:val="clear" w:color="auto" w:fill="FFFFFF"/>
      <w:spacing w:after="180" w:line="557" w:lineRule="exact"/>
      <w:ind w:hanging="420"/>
    </w:pPr>
    <w:rPr>
      <w:b/>
      <w:bCs/>
      <w:sz w:val="19"/>
      <w:szCs w:val="19"/>
    </w:rPr>
  </w:style>
  <w:style w:type="character" w:customStyle="1" w:styleId="21">
    <w:name w:val="Σώμα κειμένου (2)_"/>
    <w:link w:val="210"/>
    <w:rsid w:val="00D563D9"/>
    <w:rPr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1"/>
    <w:rsid w:val="00D563D9"/>
    <w:pPr>
      <w:widowControl w:val="0"/>
      <w:shd w:val="clear" w:color="auto" w:fill="FFFFFF"/>
      <w:spacing w:before="1620" w:after="240" w:line="418" w:lineRule="exact"/>
      <w:ind w:hanging="720"/>
    </w:pPr>
    <w:rPr>
      <w:sz w:val="19"/>
      <w:szCs w:val="19"/>
    </w:rPr>
  </w:style>
  <w:style w:type="character" w:customStyle="1" w:styleId="22">
    <w:name w:val="Σώμα κειμένου (2) + Έντονη γραφή"/>
    <w:rsid w:val="00D563D9"/>
    <w:rPr>
      <w:b/>
      <w:bCs/>
      <w:spacing w:val="0"/>
      <w:sz w:val="19"/>
      <w:szCs w:val="19"/>
      <w:u w:val="none"/>
    </w:rPr>
  </w:style>
  <w:style w:type="character" w:customStyle="1" w:styleId="32">
    <w:name w:val="Επικεφαλίδα #3_"/>
    <w:link w:val="310"/>
    <w:rsid w:val="00D563D9"/>
    <w:rPr>
      <w:b/>
      <w:bCs/>
      <w:sz w:val="19"/>
      <w:szCs w:val="19"/>
      <w:shd w:val="clear" w:color="auto" w:fill="FFFFFF"/>
    </w:rPr>
  </w:style>
  <w:style w:type="paragraph" w:customStyle="1" w:styleId="310">
    <w:name w:val="Επικεφαλίδα #31"/>
    <w:basedOn w:val="a"/>
    <w:link w:val="32"/>
    <w:rsid w:val="00D563D9"/>
    <w:pPr>
      <w:widowControl w:val="0"/>
      <w:shd w:val="clear" w:color="auto" w:fill="FFFFFF"/>
      <w:spacing w:before="360" w:after="0" w:line="418" w:lineRule="exact"/>
      <w:ind w:hanging="720"/>
      <w:outlineLvl w:val="2"/>
    </w:pPr>
    <w:rPr>
      <w:b/>
      <w:bCs/>
      <w:sz w:val="19"/>
      <w:szCs w:val="19"/>
    </w:rPr>
  </w:style>
  <w:style w:type="character" w:customStyle="1" w:styleId="33">
    <w:name w:val="Επικεφαλίδα #3"/>
    <w:rsid w:val="00D563D9"/>
    <w:rPr>
      <w:b/>
      <w:bCs/>
      <w:spacing w:val="0"/>
      <w:sz w:val="19"/>
      <w:szCs w:val="19"/>
      <w:u w:val="single"/>
    </w:rPr>
  </w:style>
  <w:style w:type="character" w:customStyle="1" w:styleId="23">
    <w:name w:val="Σώμα κειμένου (2)"/>
    <w:rsid w:val="00D563D9"/>
    <w:rPr>
      <w:sz w:val="19"/>
      <w:szCs w:val="19"/>
      <w:u w:val="single"/>
    </w:rPr>
  </w:style>
  <w:style w:type="character" w:customStyle="1" w:styleId="34">
    <w:name w:val="Επικεφαλίδα #3 + Πλάγια γραφή"/>
    <w:rsid w:val="00D563D9"/>
    <w:rPr>
      <w:b/>
      <w:bCs/>
      <w:i/>
      <w:iCs/>
      <w:spacing w:val="0"/>
      <w:sz w:val="19"/>
      <w:szCs w:val="19"/>
      <w:u w:val="single"/>
    </w:rPr>
  </w:style>
  <w:style w:type="paragraph" w:customStyle="1" w:styleId="71">
    <w:name w:val="Επικεφαλίδα 71"/>
    <w:basedOn w:val="a"/>
    <w:rsid w:val="00D563D9"/>
    <w:pPr>
      <w:tabs>
        <w:tab w:val="num" w:pos="1800"/>
      </w:tabs>
      <w:spacing w:before="100" w:beforeAutospacing="1" w:after="100" w:afterAutospacing="1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semiHidden/>
    <w:rsid w:val="00D563D9"/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semiHidden/>
    <w:rsid w:val="00D563D9"/>
    <w:rPr>
      <w:rFonts w:ascii="Calibri" w:eastAsia="Calibri" w:hAnsi="Calibri" w:cs="Times New Roman"/>
    </w:rPr>
  </w:style>
  <w:style w:type="paragraph" w:styleId="a5">
    <w:name w:val="footer"/>
    <w:basedOn w:val="a"/>
    <w:link w:val="Char0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1"/>
    <w:basedOn w:val="a0"/>
    <w:link w:val="a5"/>
    <w:uiPriority w:val="99"/>
    <w:semiHidden/>
    <w:rsid w:val="00D563D9"/>
  </w:style>
  <w:style w:type="character" w:customStyle="1" w:styleId="Char2">
    <w:name w:val="Κείμενο πλαισίου Char"/>
    <w:basedOn w:val="a0"/>
    <w:link w:val="a6"/>
    <w:uiPriority w:val="99"/>
    <w:semiHidden/>
    <w:rsid w:val="00D563D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D56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6"/>
    <w:uiPriority w:val="99"/>
    <w:semiHidden/>
    <w:rsid w:val="00D563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D5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63D9"/>
  </w:style>
  <w:style w:type="character" w:styleId="-">
    <w:name w:val="Hyperlink"/>
    <w:basedOn w:val="a0"/>
    <w:uiPriority w:val="99"/>
    <w:unhideWhenUsed/>
    <w:rsid w:val="00D563D9"/>
    <w:rPr>
      <w:color w:val="0000FF" w:themeColor="hyperlink"/>
      <w:u w:val="single"/>
    </w:rPr>
  </w:style>
  <w:style w:type="paragraph" w:styleId="a7">
    <w:name w:val="Body Text"/>
    <w:basedOn w:val="a"/>
    <w:link w:val="Char3"/>
    <w:rsid w:val="00CC77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CC773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90302"/>
    <w:rPr>
      <w:b/>
      <w:bCs/>
    </w:rPr>
  </w:style>
  <w:style w:type="paragraph" w:styleId="a9">
    <w:name w:val="endnote text"/>
    <w:basedOn w:val="a"/>
    <w:link w:val="Char4"/>
    <w:uiPriority w:val="99"/>
    <w:semiHidden/>
    <w:unhideWhenUsed/>
    <w:rsid w:val="00FE561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FE561A"/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E561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FE561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a">
    <w:name w:val="endnote reference"/>
    <w:semiHidden/>
    <w:unhideWhenUsed/>
    <w:rsid w:val="00FE561A"/>
    <w:rPr>
      <w:vertAlign w:val="superscript"/>
    </w:rPr>
  </w:style>
  <w:style w:type="character" w:customStyle="1" w:styleId="ab">
    <w:name w:val="Χαρακτήρες υποσημείωσης"/>
    <w:rsid w:val="00FE561A"/>
  </w:style>
  <w:style w:type="character" w:customStyle="1" w:styleId="ac">
    <w:name w:val="Σύμβολο υποσημείωσης"/>
    <w:rsid w:val="00FE561A"/>
    <w:rPr>
      <w:vertAlign w:val="superscript"/>
    </w:rPr>
  </w:style>
  <w:style w:type="character" w:customStyle="1" w:styleId="DeltaViewInsertion">
    <w:name w:val="DeltaView Insertion"/>
    <w:rsid w:val="00FE561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FE561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2017-02-21T07:51:00Z</cp:lastPrinted>
  <dcterms:created xsi:type="dcterms:W3CDTF">2018-03-07T09:02:00Z</dcterms:created>
  <dcterms:modified xsi:type="dcterms:W3CDTF">2018-03-07T09:07:00Z</dcterms:modified>
</cp:coreProperties>
</file>